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E05" w:rsidRDefault="00317ED6" w:rsidP="007A6E05">
      <w:pPr>
        <w:jc w:val="right"/>
        <w:rPr>
          <w:sz w:val="26"/>
          <w:szCs w:val="26"/>
        </w:rPr>
      </w:pPr>
      <w:r>
        <w:rPr>
          <w:sz w:val="26"/>
          <w:szCs w:val="26"/>
        </w:rPr>
        <w:t>Piotrków Tryb., dnia  09</w:t>
      </w:r>
      <w:r w:rsidR="006F2335">
        <w:rPr>
          <w:sz w:val="26"/>
          <w:szCs w:val="26"/>
        </w:rPr>
        <w:t>.12</w:t>
      </w:r>
      <w:r w:rsidR="0061178C">
        <w:rPr>
          <w:sz w:val="26"/>
          <w:szCs w:val="26"/>
        </w:rPr>
        <w:t>.2021</w:t>
      </w:r>
      <w:r w:rsidR="007A6E05">
        <w:rPr>
          <w:sz w:val="26"/>
          <w:szCs w:val="26"/>
        </w:rPr>
        <w:t xml:space="preserve"> r.</w:t>
      </w:r>
    </w:p>
    <w:p w:rsidR="007A6E05" w:rsidRDefault="007A6E05" w:rsidP="007A6E05">
      <w:pPr>
        <w:jc w:val="center"/>
        <w:rPr>
          <w:b/>
          <w:bCs/>
          <w:sz w:val="26"/>
          <w:szCs w:val="26"/>
        </w:rPr>
      </w:pPr>
    </w:p>
    <w:p w:rsidR="007A6E05" w:rsidRDefault="007A6E05" w:rsidP="007A6E05">
      <w:pPr>
        <w:jc w:val="center"/>
        <w:rPr>
          <w:b/>
          <w:bCs/>
          <w:sz w:val="26"/>
          <w:szCs w:val="26"/>
        </w:rPr>
      </w:pPr>
    </w:p>
    <w:p w:rsidR="007A6E05" w:rsidRDefault="007A6E05" w:rsidP="007A6E05">
      <w:pPr>
        <w:jc w:val="center"/>
        <w:rPr>
          <w:b/>
          <w:bCs/>
          <w:sz w:val="26"/>
          <w:szCs w:val="26"/>
        </w:rPr>
      </w:pPr>
    </w:p>
    <w:p w:rsidR="007A6E05" w:rsidRDefault="007A6E05" w:rsidP="007A6E05">
      <w:pPr>
        <w:jc w:val="center"/>
        <w:rPr>
          <w:b/>
          <w:bCs/>
          <w:sz w:val="26"/>
          <w:szCs w:val="26"/>
        </w:rPr>
      </w:pPr>
      <w:r>
        <w:rPr>
          <w:b/>
          <w:bCs/>
          <w:sz w:val="26"/>
          <w:szCs w:val="26"/>
        </w:rPr>
        <w:t xml:space="preserve">OFERTA  ZATRUDNIENIA </w:t>
      </w:r>
    </w:p>
    <w:p w:rsidR="007A6E05" w:rsidRDefault="007A6E05" w:rsidP="007A6E05">
      <w:pPr>
        <w:jc w:val="right"/>
        <w:rPr>
          <w:sz w:val="26"/>
          <w:szCs w:val="26"/>
        </w:rPr>
      </w:pPr>
    </w:p>
    <w:p w:rsidR="007A6E05" w:rsidRDefault="007A6E05" w:rsidP="007A6E05">
      <w:pPr>
        <w:jc w:val="both"/>
        <w:rPr>
          <w:sz w:val="26"/>
          <w:szCs w:val="26"/>
        </w:rPr>
      </w:pPr>
      <w:r>
        <w:rPr>
          <w:sz w:val="26"/>
          <w:szCs w:val="26"/>
        </w:rPr>
        <w:t>Dzienny Dom Pomocy Społecznej  w Piotrkowie Trybunalskim  przedstawia ofertę zatrudnienia w ramach umowy cywilno - prawnej na świadczenie specjalistycznych usług opiekuńczych dla dziecka w miejscu zamieszkania, w</w:t>
      </w:r>
      <w:r w:rsidR="009F7A34">
        <w:rPr>
          <w:sz w:val="26"/>
          <w:szCs w:val="26"/>
        </w:rPr>
        <w:t xml:space="preserve"> dni robocze, w ilości        8</w:t>
      </w:r>
      <w:r>
        <w:rPr>
          <w:sz w:val="26"/>
          <w:szCs w:val="26"/>
        </w:rPr>
        <w:t xml:space="preserve"> godzin miesięcznie,</w:t>
      </w:r>
      <w:r w:rsidR="00F320A0">
        <w:rPr>
          <w:sz w:val="26"/>
          <w:szCs w:val="26"/>
        </w:rPr>
        <w:t xml:space="preserve"> obe</w:t>
      </w:r>
      <w:r w:rsidR="00990E50">
        <w:rPr>
          <w:sz w:val="26"/>
          <w:szCs w:val="26"/>
        </w:rPr>
        <w:t>jmujących zajęcia z logopedą</w:t>
      </w:r>
      <w:r>
        <w:rPr>
          <w:sz w:val="26"/>
          <w:szCs w:val="26"/>
        </w:rPr>
        <w:t xml:space="preserve">.   </w:t>
      </w:r>
    </w:p>
    <w:p w:rsidR="007A6E05" w:rsidRDefault="007A6E05" w:rsidP="007A6E05">
      <w:pPr>
        <w:jc w:val="both"/>
        <w:rPr>
          <w:sz w:val="26"/>
          <w:szCs w:val="26"/>
        </w:rPr>
      </w:pPr>
    </w:p>
    <w:p w:rsidR="007A6E05" w:rsidRDefault="007A6E05" w:rsidP="007A6E05">
      <w:pPr>
        <w:jc w:val="both"/>
        <w:rPr>
          <w:sz w:val="26"/>
          <w:szCs w:val="26"/>
        </w:rPr>
      </w:pPr>
      <w:r>
        <w:rPr>
          <w:b/>
          <w:bCs/>
          <w:sz w:val="26"/>
          <w:szCs w:val="26"/>
        </w:rPr>
        <w:t>Wymagania niezbędne:</w:t>
      </w:r>
    </w:p>
    <w:p w:rsidR="007A6E05" w:rsidRDefault="007A6E05" w:rsidP="007A6E05">
      <w:pPr>
        <w:numPr>
          <w:ilvl w:val="0"/>
          <w:numId w:val="1"/>
        </w:numPr>
        <w:jc w:val="both"/>
        <w:rPr>
          <w:sz w:val="26"/>
          <w:szCs w:val="26"/>
        </w:rPr>
      </w:pPr>
      <w:r>
        <w:rPr>
          <w:sz w:val="26"/>
          <w:szCs w:val="26"/>
        </w:rPr>
        <w:t>Wykształcenie:  nadające uprawnienia do prowadzenia zajęć z ww. zakresu.</w:t>
      </w:r>
    </w:p>
    <w:p w:rsidR="007A6E05" w:rsidRDefault="007A6E05" w:rsidP="007A6E05">
      <w:pPr>
        <w:numPr>
          <w:ilvl w:val="0"/>
          <w:numId w:val="1"/>
        </w:numPr>
        <w:jc w:val="both"/>
        <w:rPr>
          <w:sz w:val="26"/>
          <w:szCs w:val="26"/>
        </w:rPr>
      </w:pPr>
      <w:r>
        <w:rPr>
          <w:sz w:val="26"/>
          <w:szCs w:val="26"/>
        </w:rPr>
        <w:t xml:space="preserve">Spełnienie wymagań określonych </w:t>
      </w:r>
      <w:r>
        <w:rPr>
          <w:rFonts w:cs="Times New Roman"/>
          <w:sz w:val="26"/>
          <w:szCs w:val="26"/>
        </w:rPr>
        <w:t>§</w:t>
      </w:r>
      <w:r>
        <w:rPr>
          <w:sz w:val="26"/>
          <w:szCs w:val="26"/>
        </w:rPr>
        <w:t xml:space="preserve"> 3 </w:t>
      </w:r>
      <w:proofErr w:type="spellStart"/>
      <w:r>
        <w:rPr>
          <w:sz w:val="26"/>
          <w:szCs w:val="26"/>
        </w:rPr>
        <w:t>pkt</w:t>
      </w:r>
      <w:proofErr w:type="spellEnd"/>
      <w:r>
        <w:rPr>
          <w:sz w:val="26"/>
          <w:szCs w:val="26"/>
        </w:rPr>
        <w:t xml:space="preserve"> 2 Rozporządzenia Ministra Polityki Społecznej z dnia 22 września 2005 r. w sprawie specjalistycznych usług opiekuńczych (Dz. U. z 2005 r., Nr 189 poz. 1598 ze zm.).    </w:t>
      </w:r>
    </w:p>
    <w:p w:rsidR="007A6E05" w:rsidRDefault="007A6E05" w:rsidP="007A6E05">
      <w:pPr>
        <w:rPr>
          <w:b/>
          <w:bCs/>
          <w:sz w:val="26"/>
          <w:szCs w:val="26"/>
        </w:rPr>
      </w:pPr>
      <w:r>
        <w:rPr>
          <w:b/>
          <w:bCs/>
          <w:sz w:val="26"/>
          <w:szCs w:val="26"/>
        </w:rPr>
        <w:t xml:space="preserve">     Wymagania dodatkowe:</w:t>
      </w:r>
    </w:p>
    <w:p w:rsidR="007A6E05" w:rsidRDefault="007A6E05" w:rsidP="007A6E05">
      <w:pPr>
        <w:ind w:left="720"/>
        <w:jc w:val="both"/>
        <w:rPr>
          <w:sz w:val="26"/>
          <w:szCs w:val="26"/>
        </w:rPr>
      </w:pPr>
      <w:r>
        <w:rPr>
          <w:sz w:val="26"/>
          <w:szCs w:val="26"/>
        </w:rPr>
        <w:t>Dobra organizacja pracy, komunikatywność, kultura osobista, kreatywność, radzenie sobie ze stresem, dyspozycyjność.</w:t>
      </w:r>
    </w:p>
    <w:p w:rsidR="007A6E05" w:rsidRDefault="007A6E05" w:rsidP="007A6E05">
      <w:pPr>
        <w:ind w:left="360"/>
        <w:jc w:val="both"/>
        <w:rPr>
          <w:sz w:val="26"/>
          <w:szCs w:val="26"/>
        </w:rPr>
      </w:pPr>
    </w:p>
    <w:p w:rsidR="007A6E05" w:rsidRDefault="007A6E05" w:rsidP="007A6E05">
      <w:pPr>
        <w:rPr>
          <w:b/>
          <w:bCs/>
          <w:sz w:val="26"/>
          <w:szCs w:val="26"/>
        </w:rPr>
      </w:pPr>
      <w:r>
        <w:rPr>
          <w:b/>
          <w:bCs/>
          <w:sz w:val="26"/>
          <w:szCs w:val="26"/>
        </w:rPr>
        <w:t xml:space="preserve">     Wymagane dokumenty:</w:t>
      </w:r>
    </w:p>
    <w:p w:rsidR="007A6E05" w:rsidRDefault="007A6E05" w:rsidP="007A6E05">
      <w:pPr>
        <w:numPr>
          <w:ilvl w:val="0"/>
          <w:numId w:val="2"/>
        </w:numPr>
        <w:jc w:val="both"/>
        <w:rPr>
          <w:sz w:val="26"/>
          <w:szCs w:val="26"/>
        </w:rPr>
      </w:pPr>
      <w:r>
        <w:rPr>
          <w:sz w:val="26"/>
          <w:szCs w:val="26"/>
        </w:rPr>
        <w:t>Własnoręcznie podpisany życiorys  (CV).</w:t>
      </w:r>
    </w:p>
    <w:p w:rsidR="007A6E05" w:rsidRDefault="007A6E05" w:rsidP="007A6E05">
      <w:pPr>
        <w:numPr>
          <w:ilvl w:val="0"/>
          <w:numId w:val="2"/>
        </w:numPr>
        <w:jc w:val="both"/>
        <w:rPr>
          <w:sz w:val="26"/>
          <w:szCs w:val="26"/>
        </w:rPr>
      </w:pPr>
      <w:r>
        <w:rPr>
          <w:sz w:val="26"/>
          <w:szCs w:val="26"/>
        </w:rPr>
        <w:t>Własnoręcznie podpisany list motywacyjny.</w:t>
      </w:r>
    </w:p>
    <w:p w:rsidR="007A6E05" w:rsidRDefault="007A6E05" w:rsidP="007A6E05">
      <w:pPr>
        <w:numPr>
          <w:ilvl w:val="0"/>
          <w:numId w:val="2"/>
        </w:numPr>
        <w:rPr>
          <w:bCs/>
          <w:sz w:val="26"/>
          <w:szCs w:val="26"/>
        </w:rPr>
      </w:pPr>
      <w:r>
        <w:rPr>
          <w:sz w:val="26"/>
          <w:szCs w:val="26"/>
        </w:rPr>
        <w:t>Kserokopie dokumentów poświadczających  wykształcenie.</w:t>
      </w:r>
      <w:r>
        <w:rPr>
          <w:b/>
          <w:bCs/>
          <w:sz w:val="26"/>
          <w:szCs w:val="26"/>
        </w:rPr>
        <w:t xml:space="preserve">  </w:t>
      </w:r>
      <w:r>
        <w:rPr>
          <w:bCs/>
          <w:sz w:val="26"/>
          <w:szCs w:val="26"/>
        </w:rPr>
        <w:t xml:space="preserve">  </w:t>
      </w:r>
    </w:p>
    <w:p w:rsidR="007A6E05" w:rsidRDefault="007A6E05" w:rsidP="007A6E05">
      <w:pPr>
        <w:numPr>
          <w:ilvl w:val="0"/>
          <w:numId w:val="2"/>
        </w:numPr>
        <w:jc w:val="both"/>
        <w:rPr>
          <w:sz w:val="26"/>
          <w:szCs w:val="26"/>
        </w:rPr>
      </w:pPr>
      <w:r>
        <w:rPr>
          <w:sz w:val="26"/>
          <w:szCs w:val="26"/>
        </w:rPr>
        <w:t>Kserokopie dokumentów poświadczających staż pracy.</w:t>
      </w:r>
    </w:p>
    <w:p w:rsidR="007A6E05" w:rsidRDefault="007A6E05" w:rsidP="007A6E05">
      <w:pPr>
        <w:numPr>
          <w:ilvl w:val="0"/>
          <w:numId w:val="2"/>
        </w:numPr>
        <w:jc w:val="both"/>
        <w:rPr>
          <w:sz w:val="26"/>
          <w:szCs w:val="26"/>
        </w:rPr>
      </w:pPr>
      <w:r>
        <w:rPr>
          <w:sz w:val="26"/>
          <w:szCs w:val="26"/>
        </w:rPr>
        <w:t>Inne dodatkowe dokumenty o posiadanych kwalifikacjach i umiejętnościach.</w:t>
      </w:r>
    </w:p>
    <w:p w:rsidR="007A6E05" w:rsidRDefault="007A6E05" w:rsidP="007A6E05">
      <w:pPr>
        <w:numPr>
          <w:ilvl w:val="0"/>
          <w:numId w:val="2"/>
        </w:numPr>
        <w:jc w:val="both"/>
        <w:rPr>
          <w:sz w:val="26"/>
          <w:szCs w:val="26"/>
        </w:rPr>
      </w:pPr>
      <w:r>
        <w:rPr>
          <w:sz w:val="26"/>
          <w:szCs w:val="26"/>
        </w:rPr>
        <w:t xml:space="preserve">Własnoręcznie podpisane oświadczenie, że osoba nie była skazana prawomocnym wyrokiem sądowym za umyślne przestępstwo ścigane                 z oskarżenia publicznego lub umyślne przestępstwo skarbowe. </w:t>
      </w:r>
    </w:p>
    <w:p w:rsidR="007A6E05" w:rsidRDefault="007A6E05" w:rsidP="007A6E05">
      <w:pPr>
        <w:numPr>
          <w:ilvl w:val="0"/>
          <w:numId w:val="2"/>
        </w:numPr>
        <w:jc w:val="both"/>
        <w:rPr>
          <w:sz w:val="26"/>
          <w:szCs w:val="26"/>
        </w:rPr>
      </w:pPr>
      <w:r>
        <w:rPr>
          <w:sz w:val="26"/>
          <w:szCs w:val="26"/>
        </w:rPr>
        <w:t xml:space="preserve">Własnoręcznie  podpisane  oświadczenie  zawierające  klauzulę:  </w:t>
      </w:r>
    </w:p>
    <w:p w:rsidR="007A6E05" w:rsidRDefault="007A6E05" w:rsidP="007A6E05">
      <w:pPr>
        <w:tabs>
          <w:tab w:val="left" w:pos="284"/>
        </w:tabs>
        <w:ind w:left="284"/>
        <w:jc w:val="both"/>
        <w:rPr>
          <w:i/>
          <w:iCs/>
        </w:rPr>
      </w:pPr>
      <w:r>
        <w:t xml:space="preserve"> </w:t>
      </w:r>
      <w:r>
        <w:rPr>
          <w:i/>
          <w:iCs/>
        </w:rPr>
        <w:t xml:space="preserve">„Na  podstawie  art. 7 ust. 1 RODO  oświadczam,  iż wyrażam  zgodę  na   przetwarzanie przez administratora,  którym  jest Dzienny Dom Pomocy Społecznej  w Piotrkowie Trybunalskim, moich danych osobowych w celu przeprowadzenia rekrutacji                         </w:t>
      </w:r>
      <w:r>
        <w:rPr>
          <w:i/>
        </w:rPr>
        <w:t>na świadczenie specjalistycznych usług opiekuńczych  dla dziecka w ramach umowy cywilnoprawnej</w:t>
      </w:r>
      <w:r>
        <w:rPr>
          <w:i/>
          <w:iCs/>
        </w:rPr>
        <w:t xml:space="preserve"> w Dziennym Domu Pomocy Społecznej. Powyższa zgoda została wyrażona dobrowolnie z art. 4 </w:t>
      </w:r>
      <w:proofErr w:type="spellStart"/>
      <w:r>
        <w:rPr>
          <w:i/>
          <w:iCs/>
        </w:rPr>
        <w:t>pkt</w:t>
      </w:r>
      <w:proofErr w:type="spellEnd"/>
      <w:r>
        <w:rPr>
          <w:i/>
          <w:iCs/>
        </w:rPr>
        <w:t xml:space="preserve"> 11 RODO. Jednocześnie potwierdzam otrzymanie informacji, że: </w:t>
      </w:r>
    </w:p>
    <w:p w:rsidR="007A6E05" w:rsidRDefault="007A6E05" w:rsidP="007A6E05">
      <w:pPr>
        <w:numPr>
          <w:ilvl w:val="0"/>
          <w:numId w:val="3"/>
        </w:numPr>
        <w:tabs>
          <w:tab w:val="clear" w:pos="720"/>
          <w:tab w:val="left" w:pos="709"/>
        </w:tabs>
        <w:ind w:hanging="436"/>
        <w:jc w:val="both"/>
        <w:rPr>
          <w:i/>
          <w:iCs/>
        </w:rPr>
      </w:pPr>
      <w:r>
        <w:rPr>
          <w:i/>
          <w:iCs/>
        </w:rPr>
        <w:t xml:space="preserve">administratorem Pani/Pana danych osobowych jest Dzienny Dom Pomocy Społecznej                  w Piotrkowie Trybunalskim przy ul. Wojska Polskiego 127,  97 – 300 Piotrków Trybunalski, tel.: +48 (44) 646 14 87, </w:t>
      </w:r>
      <w:proofErr w:type="spellStart"/>
      <w:r>
        <w:rPr>
          <w:i/>
          <w:iCs/>
        </w:rPr>
        <w:t>fax</w:t>
      </w:r>
      <w:proofErr w:type="spellEnd"/>
      <w:r>
        <w:rPr>
          <w:i/>
          <w:iCs/>
        </w:rPr>
        <w:t xml:space="preserve">: +48 (44) 646 14 87, email: </w:t>
      </w:r>
      <w:hyperlink r:id="rId5" w:history="1">
        <w:r>
          <w:rPr>
            <w:rStyle w:val="Hipercze"/>
            <w:i/>
            <w:iCs/>
            <w:color w:val="auto"/>
            <w:u w:val="none"/>
          </w:rPr>
          <w:t>ddps_zus@om.pl</w:t>
        </w:r>
      </w:hyperlink>
      <w:r>
        <w:rPr>
          <w:i/>
          <w:iCs/>
        </w:rPr>
        <w:t>;</w:t>
      </w:r>
    </w:p>
    <w:p w:rsidR="007A6E05" w:rsidRDefault="007A6E05" w:rsidP="007A6E05">
      <w:pPr>
        <w:numPr>
          <w:ilvl w:val="0"/>
          <w:numId w:val="3"/>
        </w:numPr>
        <w:tabs>
          <w:tab w:val="clear" w:pos="720"/>
          <w:tab w:val="left" w:pos="709"/>
        </w:tabs>
        <w:ind w:hanging="436"/>
        <w:jc w:val="both"/>
        <w:rPr>
          <w:i/>
          <w:iCs/>
        </w:rPr>
      </w:pPr>
      <w:r>
        <w:rPr>
          <w:i/>
          <w:iCs/>
        </w:rPr>
        <w:t xml:space="preserve">wyznaczyliśmy Inspektora Ochrony Danych, z którym można się skontaktować             w sprawach ochrony swoich danych osobowych pod e-mailem </w:t>
      </w:r>
      <w:hyperlink r:id="rId6" w:history="1">
        <w:r>
          <w:rPr>
            <w:rStyle w:val="Hipercze"/>
            <w:i/>
            <w:iCs/>
            <w:u w:val="none"/>
          </w:rPr>
          <w:t>i</w:t>
        </w:r>
        <w:r>
          <w:rPr>
            <w:rStyle w:val="Hipercze"/>
            <w:i/>
            <w:iCs/>
            <w:color w:val="auto"/>
            <w:u w:val="none"/>
          </w:rPr>
          <w:t>od@efigo.pl</w:t>
        </w:r>
      </w:hyperlink>
      <w:r>
        <w:rPr>
          <w:i/>
          <w:iCs/>
        </w:rPr>
        <w:t xml:space="preserve"> lub pisemnie na adres naszej siedziby, wskazany w </w:t>
      </w:r>
      <w:proofErr w:type="spellStart"/>
      <w:r>
        <w:rPr>
          <w:i/>
          <w:iCs/>
        </w:rPr>
        <w:t>pkt</w:t>
      </w:r>
      <w:proofErr w:type="spellEnd"/>
      <w:r>
        <w:rPr>
          <w:i/>
          <w:iCs/>
        </w:rPr>
        <w:t xml:space="preserve"> 1;</w:t>
      </w:r>
    </w:p>
    <w:p w:rsidR="007A6E05" w:rsidRDefault="007A6E05" w:rsidP="007A6E05">
      <w:pPr>
        <w:numPr>
          <w:ilvl w:val="0"/>
          <w:numId w:val="3"/>
        </w:numPr>
        <w:tabs>
          <w:tab w:val="clear" w:pos="720"/>
          <w:tab w:val="left" w:pos="709"/>
        </w:tabs>
        <w:ind w:hanging="436"/>
        <w:jc w:val="both"/>
        <w:rPr>
          <w:i/>
          <w:iCs/>
        </w:rPr>
      </w:pPr>
      <w:r>
        <w:rPr>
          <w:i/>
          <w:iCs/>
        </w:rPr>
        <w:t>Pani/Pana dane osobowe przetwarzane będą w celu rekrutacji</w:t>
      </w:r>
      <w:r>
        <w:t xml:space="preserve"> </w:t>
      </w:r>
      <w:r>
        <w:rPr>
          <w:i/>
        </w:rPr>
        <w:t>na świadczenie</w:t>
      </w:r>
      <w:r>
        <w:t xml:space="preserve"> </w:t>
      </w:r>
      <w:r>
        <w:rPr>
          <w:i/>
        </w:rPr>
        <w:t>specjalistycznych usług opiekuńczych  dla dziecka</w:t>
      </w:r>
      <w:r>
        <w:rPr>
          <w:i/>
          <w:iCs/>
        </w:rPr>
        <w:t xml:space="preserve">, a w przypadku zatrudnienia w celu realizacji umowy o cywilnoprawnej  na podstawie art. 6 ust 1 lit. a, b, c oraz art. 9 ust. 2 lit. </w:t>
      </w:r>
      <w:proofErr w:type="spellStart"/>
      <w:r>
        <w:rPr>
          <w:i/>
          <w:iCs/>
        </w:rPr>
        <w:t>b,f</w:t>
      </w:r>
      <w:proofErr w:type="spellEnd"/>
      <w:r>
        <w:rPr>
          <w:i/>
          <w:iCs/>
        </w:rPr>
        <w:t>, g ogólnego rozporządzenia o ochronie danych osobowych z dnia 27 kwietnia 2016 r.,</w:t>
      </w:r>
    </w:p>
    <w:p w:rsidR="007A6E05" w:rsidRDefault="007A6E05" w:rsidP="007A6E05">
      <w:pPr>
        <w:numPr>
          <w:ilvl w:val="0"/>
          <w:numId w:val="3"/>
        </w:numPr>
        <w:tabs>
          <w:tab w:val="clear" w:pos="720"/>
          <w:tab w:val="left" w:pos="709"/>
        </w:tabs>
        <w:ind w:hanging="436"/>
        <w:jc w:val="both"/>
        <w:rPr>
          <w:i/>
          <w:iCs/>
        </w:rPr>
      </w:pPr>
      <w:r>
        <w:rPr>
          <w:i/>
          <w:iCs/>
        </w:rPr>
        <w:lastRenderedPageBreak/>
        <w:t xml:space="preserve">Pani/ Pana dane osobowe nie będą przekazywane odbiorcom danych w rozumieniu przepisów o ochronie danych, </w:t>
      </w:r>
    </w:p>
    <w:p w:rsidR="007A6E05" w:rsidRDefault="007A6E05" w:rsidP="007A6E05">
      <w:pPr>
        <w:numPr>
          <w:ilvl w:val="0"/>
          <w:numId w:val="3"/>
        </w:numPr>
        <w:tabs>
          <w:tab w:val="clear" w:pos="720"/>
          <w:tab w:val="left" w:pos="709"/>
        </w:tabs>
        <w:ind w:hanging="436"/>
        <w:jc w:val="both"/>
        <w:rPr>
          <w:i/>
          <w:iCs/>
        </w:rPr>
      </w:pPr>
      <w:r>
        <w:rPr>
          <w:i/>
          <w:iCs/>
        </w:rPr>
        <w:t xml:space="preserve"> Pani/ Pana dane osobowe będą przechowywane zgodnie z instrukcją kancelaryjną Dziennego Domu Pomocy Społecznej w Piotrkowie Trybunalskim, </w:t>
      </w:r>
    </w:p>
    <w:p w:rsidR="007A6E05" w:rsidRDefault="007A6E05" w:rsidP="007A6E05">
      <w:pPr>
        <w:numPr>
          <w:ilvl w:val="0"/>
          <w:numId w:val="3"/>
        </w:numPr>
        <w:tabs>
          <w:tab w:val="clear" w:pos="720"/>
          <w:tab w:val="left" w:pos="709"/>
        </w:tabs>
        <w:ind w:hanging="436"/>
        <w:jc w:val="both"/>
        <w:rPr>
          <w:i/>
          <w:iCs/>
        </w:rPr>
      </w:pPr>
      <w:r>
        <w:rPr>
          <w:i/>
          <w:iCs/>
        </w:rPr>
        <w:t xml:space="preserve"> posiada Pani/Pan prawo dostępu do treści swoich danych oraz prawo ich sprostowania, usunięcia, ograniczania przetwarzania, prawo do przenoszenia danych, prawo wniesienia sprzeciwu, prawo do cofnięcia  zgody przetwarzania danych osobowych wykraczających poza wymóg ustawowy w dowolnym momencie bez wpływu na zgodność z prawem przetwarzania, którego dokonano na podstawie zgody przed jej cofnięciem,</w:t>
      </w:r>
    </w:p>
    <w:p w:rsidR="007A6E05" w:rsidRDefault="007A6E05" w:rsidP="007A6E05">
      <w:pPr>
        <w:numPr>
          <w:ilvl w:val="0"/>
          <w:numId w:val="3"/>
        </w:numPr>
        <w:tabs>
          <w:tab w:val="clear" w:pos="720"/>
          <w:tab w:val="left" w:pos="709"/>
        </w:tabs>
        <w:ind w:hanging="436"/>
        <w:jc w:val="both"/>
        <w:rPr>
          <w:i/>
          <w:iCs/>
        </w:rPr>
      </w:pPr>
      <w:r>
        <w:rPr>
          <w:i/>
          <w:iCs/>
        </w:rPr>
        <w:t xml:space="preserve"> ma Pani/Pan prawo wniesienia skargi do organu nadzorczego – Prezesa Urzędu Ochrony Danych Osobowych, gdy uzna Pani/Pan, iż przetwarzanie danych osobowych Pani/Pana dotyczących narusza przepisy o ochronie danych osobowych,</w:t>
      </w:r>
    </w:p>
    <w:p w:rsidR="007A6E05" w:rsidRDefault="007A6E05" w:rsidP="007A6E05">
      <w:pPr>
        <w:numPr>
          <w:ilvl w:val="0"/>
          <w:numId w:val="3"/>
        </w:numPr>
        <w:tabs>
          <w:tab w:val="clear" w:pos="720"/>
          <w:tab w:val="left" w:pos="709"/>
        </w:tabs>
        <w:ind w:hanging="436"/>
        <w:jc w:val="both"/>
        <w:rPr>
          <w:i/>
          <w:iCs/>
        </w:rPr>
      </w:pPr>
      <w:r>
        <w:rPr>
          <w:i/>
          <w:iCs/>
        </w:rPr>
        <w:t xml:space="preserve"> podanie przez Panią/Pana danych osobowych jest wymogiem ustawowym wynikającym z  Kodeksu cywilnego. Jest  Pani/Pan  zobowiązana do  ich podania,        a  konsekwencją  niepodania  danych osobowych będzie odrzucenie oferty  z powodu braków formalnych lub brak możliwości zawarcia umowy;</w:t>
      </w:r>
    </w:p>
    <w:p w:rsidR="007A6E05" w:rsidRDefault="007A6E05" w:rsidP="007A6E05">
      <w:pPr>
        <w:numPr>
          <w:ilvl w:val="0"/>
          <w:numId w:val="3"/>
        </w:numPr>
        <w:tabs>
          <w:tab w:val="clear" w:pos="720"/>
          <w:tab w:val="left" w:pos="709"/>
        </w:tabs>
        <w:ind w:hanging="436"/>
        <w:jc w:val="both"/>
        <w:rPr>
          <w:i/>
          <w:iCs/>
        </w:rPr>
      </w:pPr>
      <w:r>
        <w:rPr>
          <w:i/>
          <w:iCs/>
        </w:rPr>
        <w:t>Pani/Pana dane nie będą przetwarzane w sposób zautomatyzowany, w tym również      w formie profilowania.”</w:t>
      </w:r>
    </w:p>
    <w:p w:rsidR="007A6E05" w:rsidRDefault="007A6E05" w:rsidP="007A6E05">
      <w:pPr>
        <w:tabs>
          <w:tab w:val="left" w:pos="284"/>
        </w:tabs>
        <w:ind w:left="284"/>
        <w:jc w:val="both"/>
        <w:rPr>
          <w:i/>
          <w:iCs/>
        </w:rPr>
      </w:pPr>
    </w:p>
    <w:p w:rsidR="007A6E05" w:rsidRDefault="007A6E05" w:rsidP="007A6E05">
      <w:pPr>
        <w:pStyle w:val="Akapitzlist"/>
        <w:numPr>
          <w:ilvl w:val="0"/>
          <w:numId w:val="3"/>
        </w:numPr>
        <w:tabs>
          <w:tab w:val="num" w:pos="284"/>
        </w:tabs>
        <w:ind w:left="284" w:hanging="284"/>
        <w:jc w:val="both"/>
        <w:rPr>
          <w:sz w:val="26"/>
          <w:szCs w:val="26"/>
        </w:rPr>
      </w:pPr>
      <w:r>
        <w:rPr>
          <w:sz w:val="26"/>
          <w:szCs w:val="26"/>
        </w:rPr>
        <w:t>Oferta kosztu jednej godziny brutto na druku stanowiącym załącznik do niniejszej oferty zatrudnienia.</w:t>
      </w:r>
    </w:p>
    <w:p w:rsidR="007A6E05" w:rsidRDefault="007A6E05" w:rsidP="007A6E05">
      <w:pPr>
        <w:ind w:left="720"/>
        <w:jc w:val="both"/>
        <w:rPr>
          <w:sz w:val="26"/>
          <w:szCs w:val="26"/>
        </w:rPr>
      </w:pPr>
      <w:r>
        <w:rPr>
          <w:sz w:val="26"/>
          <w:szCs w:val="26"/>
        </w:rPr>
        <w:t xml:space="preserve"> </w:t>
      </w:r>
    </w:p>
    <w:p w:rsidR="007A6E05" w:rsidRDefault="007A6E05" w:rsidP="007A6E05">
      <w:pPr>
        <w:jc w:val="both"/>
        <w:rPr>
          <w:sz w:val="26"/>
          <w:szCs w:val="26"/>
        </w:rPr>
      </w:pPr>
      <w:r>
        <w:rPr>
          <w:b/>
          <w:bCs/>
          <w:sz w:val="26"/>
          <w:szCs w:val="26"/>
        </w:rPr>
        <w:t>Termin i miejsce składania dokumentów:</w:t>
      </w:r>
    </w:p>
    <w:p w:rsidR="007A6E05" w:rsidRDefault="007A6E05" w:rsidP="007A6E05">
      <w:pPr>
        <w:jc w:val="both"/>
        <w:rPr>
          <w:sz w:val="26"/>
          <w:szCs w:val="26"/>
        </w:rPr>
      </w:pPr>
      <w:r>
        <w:rPr>
          <w:sz w:val="26"/>
          <w:szCs w:val="26"/>
        </w:rPr>
        <w:t>Wszystkie dokumenty  nale</w:t>
      </w:r>
      <w:r w:rsidR="005F37E7">
        <w:rPr>
          <w:sz w:val="26"/>
          <w:szCs w:val="26"/>
        </w:rPr>
        <w:t xml:space="preserve">ży </w:t>
      </w:r>
      <w:r w:rsidR="00317ED6">
        <w:rPr>
          <w:sz w:val="26"/>
          <w:szCs w:val="26"/>
        </w:rPr>
        <w:t>składać w terminie do dnia 20.12</w:t>
      </w:r>
      <w:r w:rsidR="00B3126D">
        <w:rPr>
          <w:sz w:val="26"/>
          <w:szCs w:val="26"/>
        </w:rPr>
        <w:t>.2021</w:t>
      </w:r>
      <w:r>
        <w:rPr>
          <w:sz w:val="26"/>
          <w:szCs w:val="26"/>
        </w:rPr>
        <w:t xml:space="preserve"> r.  osobiście       w  pokoju nr 1 w Dziennym Domu Pomocy Społecznej w Piotrkowie   Trybunalskim, ul. Wojska  Polskiego 127, od poniedziałku do piątku  w godz. 7</w:t>
      </w:r>
      <w:r>
        <w:rPr>
          <w:sz w:val="26"/>
          <w:szCs w:val="26"/>
          <w:vertAlign w:val="superscript"/>
        </w:rPr>
        <w:t>30</w:t>
      </w:r>
      <w:r>
        <w:rPr>
          <w:sz w:val="26"/>
          <w:szCs w:val="26"/>
        </w:rPr>
        <w:t xml:space="preserve"> – 15</w:t>
      </w:r>
      <w:r>
        <w:rPr>
          <w:sz w:val="26"/>
          <w:szCs w:val="26"/>
          <w:vertAlign w:val="superscript"/>
        </w:rPr>
        <w:t>00</w:t>
      </w:r>
      <w:r>
        <w:rPr>
          <w:sz w:val="26"/>
          <w:szCs w:val="26"/>
        </w:rPr>
        <w:t xml:space="preserve"> lub pocztą    na adres: Dzienny Dom Pomocy Społecznej,  97-300 Piotrków Trybunalski,                ul. Wojska  Polskiego 127 z dopiskiem „oferta zatrudnienia na świadczenie specjalistycznych usług opiekuńczych</w:t>
      </w:r>
      <w:r w:rsidR="00317ED6">
        <w:rPr>
          <w:sz w:val="26"/>
          <w:szCs w:val="26"/>
        </w:rPr>
        <w:t xml:space="preserve"> –</w:t>
      </w:r>
      <w:r w:rsidR="005076DC">
        <w:rPr>
          <w:sz w:val="26"/>
          <w:szCs w:val="26"/>
        </w:rPr>
        <w:t xml:space="preserve"> zajęcia</w:t>
      </w:r>
      <w:r w:rsidR="00990E50">
        <w:rPr>
          <w:sz w:val="26"/>
          <w:szCs w:val="26"/>
        </w:rPr>
        <w:t xml:space="preserve"> z logopedą</w:t>
      </w:r>
      <w:r>
        <w:rPr>
          <w:sz w:val="26"/>
          <w:szCs w:val="26"/>
        </w:rPr>
        <w:t xml:space="preserve">” (liczy się data faktycznego przyjęcia).  </w:t>
      </w:r>
    </w:p>
    <w:p w:rsidR="007A6E05" w:rsidRDefault="007A6E05" w:rsidP="007A6E05">
      <w:pPr>
        <w:jc w:val="both"/>
        <w:rPr>
          <w:sz w:val="26"/>
          <w:szCs w:val="26"/>
        </w:rPr>
      </w:pPr>
      <w:r>
        <w:rPr>
          <w:sz w:val="26"/>
          <w:szCs w:val="26"/>
        </w:rPr>
        <w:t>Oferty, które wpłyną  po ww. terminie nie będą rozpatrywane.</w:t>
      </w:r>
    </w:p>
    <w:p w:rsidR="007A6E05" w:rsidRDefault="007A6E05" w:rsidP="007A6E05">
      <w:pPr>
        <w:jc w:val="both"/>
        <w:rPr>
          <w:sz w:val="26"/>
          <w:szCs w:val="26"/>
        </w:rPr>
      </w:pPr>
    </w:p>
    <w:p w:rsidR="007A6E05" w:rsidRDefault="007A6E05" w:rsidP="007A6E05">
      <w:pPr>
        <w:jc w:val="both"/>
        <w:rPr>
          <w:b/>
          <w:bCs/>
          <w:sz w:val="26"/>
          <w:szCs w:val="26"/>
        </w:rPr>
      </w:pPr>
      <w:r>
        <w:rPr>
          <w:b/>
          <w:bCs/>
          <w:sz w:val="26"/>
          <w:szCs w:val="26"/>
        </w:rPr>
        <w:t>Informacje dodatkowe</w:t>
      </w:r>
    </w:p>
    <w:p w:rsidR="007A6E05" w:rsidRDefault="007A6E05" w:rsidP="007A6E05">
      <w:pPr>
        <w:jc w:val="both"/>
        <w:rPr>
          <w:sz w:val="26"/>
          <w:szCs w:val="26"/>
        </w:rPr>
      </w:pPr>
    </w:p>
    <w:p w:rsidR="007A6E05" w:rsidRDefault="007A6E05" w:rsidP="007A6E05">
      <w:pPr>
        <w:jc w:val="both"/>
        <w:rPr>
          <w:sz w:val="26"/>
          <w:szCs w:val="26"/>
        </w:rPr>
      </w:pPr>
      <w:r>
        <w:rPr>
          <w:sz w:val="26"/>
          <w:szCs w:val="26"/>
        </w:rPr>
        <w:t xml:space="preserve">1.  Informacja o wyborze  będzie umieszczona  na stronie internetowej BIP  Dziennego    </w:t>
      </w:r>
    </w:p>
    <w:p w:rsidR="007A6E05" w:rsidRDefault="007A6E05" w:rsidP="007A6E05">
      <w:pPr>
        <w:jc w:val="both"/>
        <w:rPr>
          <w:sz w:val="26"/>
          <w:szCs w:val="26"/>
        </w:rPr>
      </w:pPr>
      <w:r>
        <w:rPr>
          <w:sz w:val="26"/>
          <w:szCs w:val="26"/>
        </w:rPr>
        <w:t xml:space="preserve">     Domu Pomocy Społecznej w Piotrkowie Trybunalskim.</w:t>
      </w:r>
    </w:p>
    <w:p w:rsidR="007A6E05" w:rsidRDefault="007A6E05" w:rsidP="007A6E05">
      <w:pPr>
        <w:ind w:left="284" w:hanging="284"/>
        <w:jc w:val="both"/>
        <w:rPr>
          <w:sz w:val="26"/>
          <w:szCs w:val="26"/>
        </w:rPr>
      </w:pPr>
      <w:r>
        <w:rPr>
          <w:sz w:val="26"/>
          <w:szCs w:val="26"/>
        </w:rPr>
        <w:t>2. Dokumenty aplikacyjne osób niewyłonionych do zatrudnienia będą do odbioru            w Dziennym Domu Pomocy Społecznej w Piotrkowie Trybunalskim, ul. Wojska   Polskiego 127 w pokoju nr 1 w terminie  miesiąca od daty ogłoszenia informacji                           o wyborze najkorzystniejszej oferty.</w:t>
      </w:r>
    </w:p>
    <w:p w:rsidR="007A6E05" w:rsidRDefault="007A6E05" w:rsidP="007A6E05">
      <w:pPr>
        <w:ind w:left="284" w:hanging="284"/>
        <w:jc w:val="both"/>
        <w:rPr>
          <w:b/>
          <w:bCs/>
        </w:rPr>
      </w:pPr>
    </w:p>
    <w:p w:rsidR="007A6E05" w:rsidRDefault="007A6E05" w:rsidP="007A6E05">
      <w:pPr>
        <w:jc w:val="both"/>
        <w:rPr>
          <w:bCs/>
          <w:sz w:val="26"/>
          <w:szCs w:val="26"/>
        </w:rPr>
      </w:pPr>
      <w:r>
        <w:rPr>
          <w:bCs/>
          <w:sz w:val="26"/>
          <w:szCs w:val="26"/>
        </w:rPr>
        <w:t xml:space="preserve">      Dodatkowe  informacje  można  uzyskać  w  Dziennym  Domu  Pomocy    Społecznej w  Piotrkowie Trybunalskim, ul. Wojska Polskiego 127 lub pod                  nr telefonu:  44 646 14 87 . </w:t>
      </w:r>
    </w:p>
    <w:p w:rsidR="007A6E05" w:rsidRDefault="007A6E05" w:rsidP="007A6E05">
      <w:pPr>
        <w:rPr>
          <w:sz w:val="26"/>
          <w:szCs w:val="26"/>
        </w:rPr>
      </w:pPr>
    </w:p>
    <w:p w:rsidR="007A6E05" w:rsidRDefault="007A6E05" w:rsidP="007A6E05">
      <w:pPr>
        <w:rPr>
          <w:sz w:val="26"/>
          <w:szCs w:val="26"/>
        </w:rPr>
      </w:pPr>
    </w:p>
    <w:p w:rsidR="00AE536B" w:rsidRDefault="00AE536B" w:rsidP="00AE536B">
      <w:pPr>
        <w:rPr>
          <w:sz w:val="26"/>
          <w:szCs w:val="26"/>
        </w:rPr>
      </w:pPr>
    </w:p>
    <w:p w:rsidR="007A6E05" w:rsidRDefault="007A6E05" w:rsidP="00AE536B">
      <w:pPr>
        <w:jc w:val="right"/>
        <w:rPr>
          <w:sz w:val="26"/>
          <w:szCs w:val="26"/>
        </w:rPr>
      </w:pPr>
      <w:r>
        <w:rPr>
          <w:sz w:val="26"/>
          <w:szCs w:val="26"/>
        </w:rPr>
        <w:lastRenderedPageBreak/>
        <w:t xml:space="preserve">Załącznik </w:t>
      </w:r>
    </w:p>
    <w:p w:rsidR="007A6E05" w:rsidRDefault="007A6E05" w:rsidP="007A6E05">
      <w:pPr>
        <w:jc w:val="right"/>
        <w:rPr>
          <w:sz w:val="26"/>
          <w:szCs w:val="26"/>
        </w:rPr>
      </w:pPr>
    </w:p>
    <w:p w:rsidR="007A6E05" w:rsidRDefault="007A6E05" w:rsidP="007A6E05">
      <w:pPr>
        <w:jc w:val="right"/>
        <w:rPr>
          <w:sz w:val="26"/>
          <w:szCs w:val="26"/>
        </w:rPr>
      </w:pPr>
      <w:r>
        <w:rPr>
          <w:sz w:val="26"/>
          <w:szCs w:val="26"/>
        </w:rPr>
        <w:t>……………………………………..</w:t>
      </w:r>
    </w:p>
    <w:p w:rsidR="007A6E05" w:rsidRDefault="007A6E05" w:rsidP="007A6E05">
      <w:pPr>
        <w:jc w:val="center"/>
        <w:rPr>
          <w:sz w:val="16"/>
          <w:szCs w:val="16"/>
        </w:rPr>
      </w:pPr>
      <w:r>
        <w:rPr>
          <w:sz w:val="16"/>
          <w:szCs w:val="16"/>
        </w:rPr>
        <w:t xml:space="preserve">                                                                                                                             (miejscowość i data)</w:t>
      </w:r>
    </w:p>
    <w:p w:rsidR="007A6E05" w:rsidRDefault="007A6E05" w:rsidP="007A6E05">
      <w:pPr>
        <w:rPr>
          <w:sz w:val="26"/>
          <w:szCs w:val="26"/>
        </w:rPr>
      </w:pPr>
    </w:p>
    <w:p w:rsidR="007A6E05" w:rsidRDefault="007A6E05" w:rsidP="007A6E05">
      <w:pPr>
        <w:rPr>
          <w:sz w:val="26"/>
          <w:szCs w:val="26"/>
        </w:rPr>
      </w:pPr>
      <w:r>
        <w:rPr>
          <w:sz w:val="26"/>
          <w:szCs w:val="26"/>
        </w:rPr>
        <w:t>…………………………………</w:t>
      </w:r>
    </w:p>
    <w:p w:rsidR="007A6E05" w:rsidRDefault="007A6E05" w:rsidP="007A6E05">
      <w:pPr>
        <w:rPr>
          <w:sz w:val="26"/>
          <w:szCs w:val="26"/>
        </w:rPr>
      </w:pPr>
      <w:r>
        <w:rPr>
          <w:sz w:val="26"/>
          <w:szCs w:val="26"/>
        </w:rPr>
        <w:t>………………………………....</w:t>
      </w:r>
    </w:p>
    <w:p w:rsidR="007A6E05" w:rsidRDefault="007A6E05" w:rsidP="007A6E05">
      <w:pPr>
        <w:rPr>
          <w:sz w:val="26"/>
          <w:szCs w:val="26"/>
        </w:rPr>
      </w:pPr>
      <w:r>
        <w:rPr>
          <w:sz w:val="26"/>
          <w:szCs w:val="26"/>
        </w:rPr>
        <w:t>…………………………………</w:t>
      </w:r>
    </w:p>
    <w:p w:rsidR="007A6E05" w:rsidRDefault="007A6E05" w:rsidP="007A6E05">
      <w:pPr>
        <w:rPr>
          <w:sz w:val="26"/>
          <w:szCs w:val="26"/>
        </w:rPr>
      </w:pPr>
      <w:r>
        <w:rPr>
          <w:sz w:val="26"/>
          <w:szCs w:val="26"/>
        </w:rPr>
        <w:t>………………………………....</w:t>
      </w:r>
    </w:p>
    <w:p w:rsidR="007A6E05" w:rsidRDefault="007A6E05" w:rsidP="007A6E05">
      <w:pPr>
        <w:rPr>
          <w:sz w:val="26"/>
          <w:szCs w:val="26"/>
        </w:rPr>
      </w:pPr>
      <w:r>
        <w:rPr>
          <w:sz w:val="26"/>
          <w:szCs w:val="26"/>
        </w:rPr>
        <w:t>…………………………………</w:t>
      </w:r>
    </w:p>
    <w:p w:rsidR="007A6E05" w:rsidRDefault="007A6E05" w:rsidP="007A6E05">
      <w:pPr>
        <w:jc w:val="center"/>
        <w:rPr>
          <w:sz w:val="26"/>
          <w:szCs w:val="26"/>
        </w:rPr>
      </w:pPr>
    </w:p>
    <w:p w:rsidR="007A6E05" w:rsidRDefault="007A6E05" w:rsidP="007A6E05">
      <w:pPr>
        <w:jc w:val="center"/>
        <w:rPr>
          <w:sz w:val="26"/>
          <w:szCs w:val="26"/>
        </w:rPr>
      </w:pPr>
    </w:p>
    <w:p w:rsidR="007A6E05" w:rsidRDefault="007A6E05" w:rsidP="007A6E05">
      <w:pPr>
        <w:jc w:val="center"/>
        <w:rPr>
          <w:b/>
          <w:sz w:val="26"/>
          <w:szCs w:val="26"/>
        </w:rPr>
      </w:pPr>
    </w:p>
    <w:p w:rsidR="007A6E05" w:rsidRDefault="007A6E05" w:rsidP="007A6E05">
      <w:pPr>
        <w:jc w:val="center"/>
        <w:rPr>
          <w:b/>
          <w:sz w:val="26"/>
          <w:szCs w:val="26"/>
        </w:rPr>
      </w:pPr>
      <w:r>
        <w:rPr>
          <w:b/>
          <w:sz w:val="26"/>
          <w:szCs w:val="26"/>
        </w:rPr>
        <w:t xml:space="preserve">                                                                                         Dyrektor Dziennego Domu </w:t>
      </w:r>
    </w:p>
    <w:p w:rsidR="007A6E05" w:rsidRDefault="007A6E05" w:rsidP="007A6E05">
      <w:pPr>
        <w:jc w:val="center"/>
        <w:rPr>
          <w:b/>
          <w:sz w:val="26"/>
          <w:szCs w:val="26"/>
        </w:rPr>
      </w:pPr>
      <w:r>
        <w:rPr>
          <w:b/>
          <w:sz w:val="26"/>
          <w:szCs w:val="26"/>
        </w:rPr>
        <w:t xml:space="preserve">                                                                                          Pomocy Społecznej</w:t>
      </w:r>
    </w:p>
    <w:p w:rsidR="007A6E05" w:rsidRDefault="007A6E05" w:rsidP="007A6E05">
      <w:pPr>
        <w:jc w:val="center"/>
        <w:rPr>
          <w:b/>
          <w:sz w:val="26"/>
          <w:szCs w:val="26"/>
        </w:rPr>
      </w:pPr>
      <w:r>
        <w:rPr>
          <w:b/>
          <w:sz w:val="26"/>
          <w:szCs w:val="26"/>
        </w:rPr>
        <w:t xml:space="preserve">                                                                                         w Piotrkowie Trybunalskim</w:t>
      </w:r>
    </w:p>
    <w:p w:rsidR="007A6E05" w:rsidRDefault="007A6E05" w:rsidP="007A6E05">
      <w:pPr>
        <w:jc w:val="center"/>
        <w:rPr>
          <w:b/>
          <w:sz w:val="26"/>
          <w:szCs w:val="26"/>
        </w:rPr>
      </w:pPr>
      <w:r>
        <w:rPr>
          <w:b/>
          <w:sz w:val="26"/>
          <w:szCs w:val="26"/>
        </w:rPr>
        <w:t xml:space="preserve">                                                                                           ul. Wojska Polskiego 127</w:t>
      </w:r>
    </w:p>
    <w:p w:rsidR="007A6E05" w:rsidRDefault="007A6E05" w:rsidP="007A6E05">
      <w:pPr>
        <w:jc w:val="center"/>
        <w:rPr>
          <w:b/>
          <w:sz w:val="26"/>
          <w:szCs w:val="26"/>
        </w:rPr>
      </w:pPr>
      <w:r>
        <w:rPr>
          <w:b/>
          <w:sz w:val="26"/>
          <w:szCs w:val="26"/>
        </w:rPr>
        <w:t xml:space="preserve">                                                                                         97-300 Piotrków Trybunalski</w:t>
      </w:r>
    </w:p>
    <w:p w:rsidR="007A6E05" w:rsidRDefault="007A6E05" w:rsidP="007A6E05">
      <w:pPr>
        <w:jc w:val="center"/>
        <w:rPr>
          <w:b/>
          <w:sz w:val="26"/>
          <w:szCs w:val="26"/>
        </w:rPr>
      </w:pPr>
    </w:p>
    <w:p w:rsidR="007A6E05" w:rsidRDefault="007A6E05" w:rsidP="007A6E05">
      <w:pPr>
        <w:jc w:val="center"/>
        <w:rPr>
          <w:b/>
          <w:sz w:val="26"/>
          <w:szCs w:val="26"/>
        </w:rPr>
      </w:pPr>
    </w:p>
    <w:p w:rsidR="007A6E05" w:rsidRDefault="007A6E05" w:rsidP="007A6E05">
      <w:pPr>
        <w:jc w:val="center"/>
        <w:rPr>
          <w:b/>
          <w:sz w:val="26"/>
          <w:szCs w:val="26"/>
        </w:rPr>
      </w:pPr>
      <w:r>
        <w:rPr>
          <w:b/>
          <w:sz w:val="26"/>
          <w:szCs w:val="26"/>
        </w:rPr>
        <w:t>OFERTA</w:t>
      </w:r>
    </w:p>
    <w:p w:rsidR="007A6E05" w:rsidRDefault="007A6E05" w:rsidP="007A6E05">
      <w:pPr>
        <w:jc w:val="center"/>
        <w:rPr>
          <w:sz w:val="26"/>
          <w:szCs w:val="26"/>
        </w:rPr>
      </w:pPr>
    </w:p>
    <w:p w:rsidR="007A6E05" w:rsidRDefault="007A6E05" w:rsidP="007A6E05">
      <w:pPr>
        <w:jc w:val="center"/>
        <w:rPr>
          <w:sz w:val="26"/>
          <w:szCs w:val="26"/>
        </w:rPr>
      </w:pPr>
    </w:p>
    <w:p w:rsidR="007A6E05" w:rsidRDefault="007A6E05" w:rsidP="007A6E05">
      <w:pPr>
        <w:jc w:val="center"/>
        <w:rPr>
          <w:sz w:val="26"/>
          <w:szCs w:val="26"/>
        </w:rPr>
      </w:pPr>
    </w:p>
    <w:p w:rsidR="007A6E05" w:rsidRDefault="007A6E05" w:rsidP="007A6E05">
      <w:pPr>
        <w:jc w:val="both"/>
        <w:rPr>
          <w:sz w:val="26"/>
          <w:szCs w:val="26"/>
        </w:rPr>
      </w:pPr>
      <w:r>
        <w:rPr>
          <w:sz w:val="26"/>
          <w:szCs w:val="26"/>
        </w:rPr>
        <w:t xml:space="preserve">W odpowiedzi </w:t>
      </w:r>
      <w:r w:rsidR="00801E96">
        <w:rPr>
          <w:sz w:val="26"/>
          <w:szCs w:val="26"/>
        </w:rPr>
        <w:t xml:space="preserve">na ofertę zatrudnienia z dnia </w:t>
      </w:r>
      <w:r w:rsidR="00317ED6">
        <w:rPr>
          <w:sz w:val="26"/>
          <w:szCs w:val="26"/>
        </w:rPr>
        <w:t>09.12</w:t>
      </w:r>
      <w:r w:rsidR="00B3126D">
        <w:rPr>
          <w:sz w:val="26"/>
          <w:szCs w:val="26"/>
        </w:rPr>
        <w:t>.2021</w:t>
      </w:r>
      <w:r>
        <w:rPr>
          <w:sz w:val="26"/>
          <w:szCs w:val="26"/>
        </w:rPr>
        <w:t xml:space="preserve"> r. na świadczenie specjalistycznych usług opiekuńczych </w:t>
      </w:r>
      <w:r w:rsidR="00317ED6">
        <w:rPr>
          <w:sz w:val="26"/>
          <w:szCs w:val="26"/>
        </w:rPr>
        <w:t xml:space="preserve"> (zajęcia </w:t>
      </w:r>
      <w:r w:rsidR="00990E50">
        <w:rPr>
          <w:sz w:val="26"/>
          <w:szCs w:val="26"/>
        </w:rPr>
        <w:t xml:space="preserve"> z logopedą</w:t>
      </w:r>
      <w:r>
        <w:rPr>
          <w:sz w:val="26"/>
          <w:szCs w:val="26"/>
        </w:rPr>
        <w:t xml:space="preserve">),  proponuję koszt jednej godziny w wysokości </w:t>
      </w:r>
      <w:r>
        <w:rPr>
          <w:rFonts w:cs="Times New Roman"/>
          <w:sz w:val="26"/>
          <w:szCs w:val="26"/>
        </w:rPr>
        <w:t>brutto</w:t>
      </w:r>
      <w:r>
        <w:rPr>
          <w:sz w:val="26"/>
          <w:szCs w:val="26"/>
        </w:rPr>
        <w:t xml:space="preserve"> ………………… </w:t>
      </w:r>
      <w:r>
        <w:rPr>
          <w:rFonts w:cs="Times New Roman"/>
          <w:sz w:val="26"/>
          <w:szCs w:val="26"/>
        </w:rPr>
        <w:t xml:space="preserve">zł., za </w:t>
      </w:r>
      <w:r>
        <w:rPr>
          <w:sz w:val="26"/>
          <w:szCs w:val="26"/>
        </w:rPr>
        <w:t xml:space="preserve">wykonanie przedmiotowej czynności.              </w:t>
      </w:r>
    </w:p>
    <w:p w:rsidR="007A6E05" w:rsidRDefault="007A6E05" w:rsidP="007A6E05">
      <w:pPr>
        <w:jc w:val="both"/>
        <w:rPr>
          <w:sz w:val="26"/>
          <w:szCs w:val="26"/>
        </w:rPr>
      </w:pPr>
    </w:p>
    <w:p w:rsidR="007A6E05" w:rsidRDefault="007A6E05" w:rsidP="007A6E05">
      <w:pPr>
        <w:jc w:val="both"/>
        <w:rPr>
          <w:sz w:val="26"/>
          <w:szCs w:val="26"/>
        </w:rPr>
      </w:pPr>
      <w:r>
        <w:rPr>
          <w:sz w:val="26"/>
          <w:szCs w:val="26"/>
        </w:rPr>
        <w:t>Wyżej wymieniona kwota obejmuje także koszty dojazdu oraz zakup niezbędnych materiałów  do prowadzenia zajęć.</w:t>
      </w:r>
    </w:p>
    <w:p w:rsidR="007A6E05" w:rsidRDefault="007A6E05" w:rsidP="007A6E05">
      <w:pPr>
        <w:jc w:val="both"/>
        <w:rPr>
          <w:sz w:val="26"/>
          <w:szCs w:val="26"/>
        </w:rPr>
      </w:pPr>
    </w:p>
    <w:p w:rsidR="007A6E05" w:rsidRDefault="007A6E05" w:rsidP="007A6E05">
      <w:pPr>
        <w:jc w:val="both"/>
        <w:rPr>
          <w:sz w:val="26"/>
          <w:szCs w:val="26"/>
        </w:rPr>
      </w:pPr>
    </w:p>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7A6E05" w:rsidRDefault="007A6E05" w:rsidP="007A6E05"/>
    <w:p w:rsidR="00D85A96" w:rsidRDefault="00D85A96"/>
    <w:sectPr w:rsidR="00D85A96" w:rsidSect="00D85A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700AB"/>
    <w:rsid w:val="00004706"/>
    <w:rsid w:val="00202A8E"/>
    <w:rsid w:val="00250246"/>
    <w:rsid w:val="00255D20"/>
    <w:rsid w:val="00277C2A"/>
    <w:rsid w:val="002D145D"/>
    <w:rsid w:val="0030265D"/>
    <w:rsid w:val="00317ED6"/>
    <w:rsid w:val="00324E62"/>
    <w:rsid w:val="003827DC"/>
    <w:rsid w:val="003A7038"/>
    <w:rsid w:val="003B2849"/>
    <w:rsid w:val="004A64CB"/>
    <w:rsid w:val="004F7FA5"/>
    <w:rsid w:val="005009D9"/>
    <w:rsid w:val="00502AB6"/>
    <w:rsid w:val="005076DC"/>
    <w:rsid w:val="00507FC8"/>
    <w:rsid w:val="00525EE7"/>
    <w:rsid w:val="005E2EA0"/>
    <w:rsid w:val="005F37E7"/>
    <w:rsid w:val="0061178C"/>
    <w:rsid w:val="006B3AC6"/>
    <w:rsid w:val="006F2335"/>
    <w:rsid w:val="00795342"/>
    <w:rsid w:val="007A6E05"/>
    <w:rsid w:val="00801E96"/>
    <w:rsid w:val="00884B18"/>
    <w:rsid w:val="00990E50"/>
    <w:rsid w:val="009C2CF2"/>
    <w:rsid w:val="009C383E"/>
    <w:rsid w:val="009F7A34"/>
    <w:rsid w:val="00A50F51"/>
    <w:rsid w:val="00AB6B5D"/>
    <w:rsid w:val="00AB72DF"/>
    <w:rsid w:val="00AE536B"/>
    <w:rsid w:val="00AE6C83"/>
    <w:rsid w:val="00B15541"/>
    <w:rsid w:val="00B3126D"/>
    <w:rsid w:val="00CA4119"/>
    <w:rsid w:val="00D6001C"/>
    <w:rsid w:val="00D85A96"/>
    <w:rsid w:val="00DB27B4"/>
    <w:rsid w:val="00DF68C5"/>
    <w:rsid w:val="00E35F93"/>
    <w:rsid w:val="00F320A0"/>
    <w:rsid w:val="00F700AB"/>
    <w:rsid w:val="00F735E2"/>
    <w:rsid w:val="00FD0425"/>
    <w:rsid w:val="00FF7A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00AB"/>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A6E05"/>
    <w:rPr>
      <w:color w:val="0000FF" w:themeColor="hyperlink"/>
      <w:u w:val="single"/>
    </w:rPr>
  </w:style>
  <w:style w:type="paragraph" w:styleId="Akapitzlist">
    <w:name w:val="List Paragraph"/>
    <w:basedOn w:val="Normalny"/>
    <w:uiPriority w:val="34"/>
    <w:qFormat/>
    <w:rsid w:val="007A6E05"/>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divs>
    <w:div w:id="345905656">
      <w:bodyDiv w:val="1"/>
      <w:marLeft w:val="0"/>
      <w:marRight w:val="0"/>
      <w:marTop w:val="0"/>
      <w:marBottom w:val="0"/>
      <w:divBdr>
        <w:top w:val="none" w:sz="0" w:space="0" w:color="auto"/>
        <w:left w:val="none" w:sz="0" w:space="0" w:color="auto"/>
        <w:bottom w:val="none" w:sz="0" w:space="0" w:color="auto"/>
        <w:right w:val="none" w:sz="0" w:space="0" w:color="auto"/>
      </w:divBdr>
    </w:div>
    <w:div w:id="944767855">
      <w:bodyDiv w:val="1"/>
      <w:marLeft w:val="0"/>
      <w:marRight w:val="0"/>
      <w:marTop w:val="0"/>
      <w:marBottom w:val="0"/>
      <w:divBdr>
        <w:top w:val="none" w:sz="0" w:space="0" w:color="auto"/>
        <w:left w:val="none" w:sz="0" w:space="0" w:color="auto"/>
        <w:bottom w:val="none" w:sz="0" w:space="0" w:color="auto"/>
        <w:right w:val="none" w:sz="0" w:space="0" w:color="auto"/>
      </w:divBdr>
    </w:div>
    <w:div w:id="213000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efigo.pl" TargetMode="External"/><Relationship Id="rId5" Type="http://schemas.openxmlformats.org/officeDocument/2006/relationships/hyperlink" Target="mailto:ddps_zus@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TotalTime>
  <Pages>1</Pages>
  <Words>945</Words>
  <Characters>5675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M_Wojtania</dc:creator>
  <cp:keywords/>
  <dc:description/>
  <cp:lastModifiedBy>G_Niezgoda</cp:lastModifiedBy>
  <cp:revision>38</cp:revision>
  <cp:lastPrinted>2021-12-07T12:37:00Z</cp:lastPrinted>
  <dcterms:created xsi:type="dcterms:W3CDTF">2017-01-11T05:46:00Z</dcterms:created>
  <dcterms:modified xsi:type="dcterms:W3CDTF">2021-12-09T09:28:00Z</dcterms:modified>
</cp:coreProperties>
</file>